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937"/>
        <w:gridCol w:w="5263"/>
      </w:tblGrid>
      <w:tr w:rsidR="0000058C" w:rsidRPr="009812DD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348FB30" w14:textId="77777777" w:rsidR="00020676" w:rsidRPr="009812DD" w:rsidRDefault="007A2F3A" w:rsidP="00EB61C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28"/>
                <w:szCs w:val="28"/>
              </w:rPr>
            </w:pPr>
            <w:r w:rsidRPr="009812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Law Enforcement and Confidential Information – Extreme Risk Protection Order </w:t>
            </w:r>
            <w:r w:rsidRPr="009812DD">
              <w:rPr>
                <w:rFonts w:ascii="Arial" w:hAnsi="Arial" w:cs="Arial"/>
                <w:sz w:val="28"/>
                <w:szCs w:val="28"/>
              </w:rPr>
              <w:t>(LECIF)</w:t>
            </w:r>
          </w:p>
          <w:p w14:paraId="2B6C7692" w14:textId="43A95DF8" w:rsidR="0000058C" w:rsidRPr="009812DD" w:rsidRDefault="00020676" w:rsidP="00EB61C0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12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"/>
              </w:rPr>
              <w:t>Правоохранительные органы и конфиденциальная информация — Защитный приказ в связи с чрезвычайной опасностью (LECIF)</w:t>
            </w:r>
          </w:p>
          <w:p w14:paraId="5C2D1175" w14:textId="77777777" w:rsidR="00020676" w:rsidRPr="009812DD" w:rsidRDefault="0000058C" w:rsidP="00EB61C0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hAnsi="Arial" w:cs="Arial"/>
                <w:b/>
              </w:rPr>
            </w:pPr>
            <w:r w:rsidRPr="009812DD">
              <w:rPr>
                <w:rFonts w:ascii="Arial" w:hAnsi="Arial" w:cs="Arial"/>
                <w:b/>
                <w:bCs/>
              </w:rPr>
              <w:t xml:space="preserve">Clerk: Do </w:t>
            </w:r>
            <w:r w:rsidRPr="009812DD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9812DD">
              <w:rPr>
                <w:rFonts w:ascii="Arial" w:hAnsi="Arial" w:cs="Arial"/>
                <w:b/>
                <w:bCs/>
              </w:rPr>
              <w:t xml:space="preserve"> file in a public access file. Give to law enforcement.</w:t>
            </w:r>
          </w:p>
          <w:p w14:paraId="7B0D9607" w14:textId="4C2EAE2D" w:rsidR="0000058C" w:rsidRPr="009812DD" w:rsidRDefault="00020676" w:rsidP="00EB61C0">
            <w:pPr>
              <w:tabs>
                <w:tab w:val="left" w:pos="2997"/>
                <w:tab w:val="right" w:pos="9360"/>
              </w:tabs>
              <w:spacing w:after="0"/>
              <w:ind w:left="43" w:right="756"/>
              <w:rPr>
                <w:rFonts w:ascii="Arial" w:hAnsi="Arial" w:cs="Arial"/>
                <w:b/>
                <w:i/>
                <w:iCs/>
                <w:lang w:val="ru"/>
              </w:rPr>
            </w:pPr>
            <w:r w:rsidRPr="009812DD">
              <w:rPr>
                <w:rFonts w:ascii="Arial" w:hAnsi="Arial" w:cs="Arial"/>
                <w:b/>
                <w:bCs/>
                <w:i/>
                <w:iCs/>
                <w:lang w:val="ru"/>
              </w:rPr>
              <w:t xml:space="preserve">Секретарю суда: </w:t>
            </w:r>
            <w:r w:rsidRPr="009812DD">
              <w:rPr>
                <w:rFonts w:ascii="Arial" w:hAnsi="Arial" w:cs="Arial"/>
                <w:b/>
                <w:bCs/>
                <w:i/>
                <w:iCs/>
                <w:u w:val="single"/>
                <w:lang w:val="ru"/>
              </w:rPr>
              <w:t>Не</w:t>
            </w:r>
            <w:r w:rsidRPr="009812DD">
              <w:rPr>
                <w:rFonts w:ascii="Arial" w:hAnsi="Arial" w:cs="Arial"/>
                <w:b/>
                <w:bCs/>
                <w:i/>
                <w:iCs/>
                <w:lang w:val="ru"/>
              </w:rPr>
              <w:t xml:space="preserve"> помещать в файл для открытого доступа. Передайте представителю правоохранительных органов.</w:t>
            </w:r>
          </w:p>
          <w:p w14:paraId="7C52CDFD" w14:textId="77777777" w:rsidR="00020676" w:rsidRPr="009812DD" w:rsidRDefault="0056728F" w:rsidP="00EB61C0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lang w:val="ru"/>
              </w:rPr>
            </w:pPr>
            <w:r w:rsidRPr="009812DD">
              <w:rPr>
                <w:rFonts w:ascii="Arial" w:hAnsi="Arial" w:cs="Arial"/>
                <w:sz w:val="20"/>
                <w:szCs w:val="20"/>
                <w:u w:val="single"/>
                <w:lang w:val="ru"/>
              </w:rPr>
              <w:tab/>
            </w:r>
            <w:r w:rsidRPr="009812DD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9812DD">
              <w:rPr>
                <w:rFonts w:ascii="Arial" w:hAnsi="Arial" w:cs="Arial"/>
                <w:sz w:val="20"/>
                <w:szCs w:val="20"/>
              </w:rPr>
              <w:t>Court</w:t>
            </w:r>
            <w:r w:rsidRPr="009812DD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9812DD">
              <w:rPr>
                <w:rFonts w:ascii="Arial" w:hAnsi="Arial" w:cs="Arial"/>
                <w:sz w:val="20"/>
                <w:szCs w:val="20"/>
              </w:rPr>
              <w:t>of</w:t>
            </w:r>
            <w:r w:rsidRPr="009812DD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9812DD">
              <w:rPr>
                <w:rFonts w:ascii="Arial" w:hAnsi="Arial" w:cs="Arial"/>
                <w:sz w:val="20"/>
                <w:szCs w:val="20"/>
              </w:rPr>
              <w:t>Washington</w:t>
            </w:r>
          </w:p>
          <w:p w14:paraId="53418653" w14:textId="3B6BEF82" w:rsidR="0000058C" w:rsidRPr="009812DD" w:rsidRDefault="00020676" w:rsidP="00EB61C0">
            <w:pPr>
              <w:tabs>
                <w:tab w:val="left" w:pos="1469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 xml:space="preserve"> Суд Вашингтона</w:t>
            </w:r>
          </w:p>
          <w:p w14:paraId="429AA9FD" w14:textId="77777777" w:rsidR="00020676" w:rsidRPr="009812DD" w:rsidRDefault="0000058C" w:rsidP="00EB61C0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12DD">
              <w:rPr>
                <w:rFonts w:ascii="Arial" w:hAnsi="Arial" w:cs="Arial"/>
                <w:sz w:val="20"/>
                <w:szCs w:val="20"/>
              </w:rPr>
              <w:t>County:</w:t>
            </w:r>
            <w:r w:rsidRPr="009812D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3CAFAB1" w14:textId="43205425" w:rsidR="0000058C" w:rsidRPr="009812DD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9812DD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Округ:</w:t>
            </w:r>
          </w:p>
          <w:p w14:paraId="4972FB57" w14:textId="77777777" w:rsidR="00020676" w:rsidRPr="009812DD" w:rsidRDefault="0000058C" w:rsidP="00EB61C0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12DD">
              <w:rPr>
                <w:rFonts w:ascii="Arial" w:hAnsi="Arial" w:cs="Arial"/>
                <w:sz w:val="20"/>
                <w:szCs w:val="20"/>
              </w:rPr>
              <w:t>Case No.:</w:t>
            </w:r>
            <w:r w:rsidRPr="009812D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0184A" w14:textId="4A48F98A" w:rsidR="0000058C" w:rsidRPr="009812DD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Дело №: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9812DD" w:rsidRDefault="0000058C" w:rsidP="00EB61C0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9812DD" w:rsidRDefault="0000058C" w:rsidP="00EB61C0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9812DD" w14:paraId="1550F5D1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E1A7818" w14:textId="77777777" w:rsidR="00020676" w:rsidRPr="009812DD" w:rsidRDefault="00974F8D" w:rsidP="00EB61C0">
            <w:pPr>
              <w:pStyle w:val="Heading2"/>
              <w:spacing w:after="0"/>
              <w:rPr>
                <w:sz w:val="28"/>
                <w:szCs w:val="28"/>
              </w:rPr>
            </w:pPr>
            <w:r w:rsidRPr="009812DD">
              <w:rPr>
                <w:bCs/>
                <w:iCs/>
                <w:sz w:val="28"/>
                <w:szCs w:val="28"/>
              </w:rPr>
              <w:t>Do NOT serve or show this sheet to the Respondent</w:t>
            </w:r>
          </w:p>
          <w:p w14:paraId="67ADE5AC" w14:textId="6C611CE4" w:rsidR="00974F8D" w:rsidRPr="009812DD" w:rsidRDefault="00020676" w:rsidP="00EB61C0">
            <w:pPr>
              <w:pStyle w:val="Heading2"/>
              <w:spacing w:before="0"/>
              <w:rPr>
                <w:iCs/>
                <w:sz w:val="28"/>
                <w:szCs w:val="28"/>
              </w:rPr>
            </w:pPr>
            <w:r w:rsidRPr="009812DD">
              <w:rPr>
                <w:bCs/>
                <w:iCs/>
                <w:sz w:val="28"/>
                <w:szCs w:val="28"/>
                <w:lang w:val="ru"/>
              </w:rPr>
              <w:t>НЕ вручайте и не показывайте этот лист ответчику.</w:t>
            </w:r>
          </w:p>
        </w:tc>
      </w:tr>
      <w:tr w:rsidR="0000058C" w:rsidRPr="009812DD" w14:paraId="43614D29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  <w:vAlign w:val="center"/>
          </w:tcPr>
          <w:p w14:paraId="106C16B2" w14:textId="77777777" w:rsidR="00020676" w:rsidRPr="009812DD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Type or print clearly!</w:t>
            </w:r>
            <w:r w:rsidRPr="009812DD">
              <w:rPr>
                <w:rFonts w:ascii="Arial" w:eastAsia="Times New Roman" w:hAnsi="Arial" w:cs="Arial"/>
                <w:sz w:val="19"/>
                <w:szCs w:val="19"/>
              </w:rPr>
              <w:t xml:space="preserve"> If law enforcement cannot read this form, they cannot serve or enforce your order!</w:t>
            </w:r>
          </w:p>
          <w:p w14:paraId="15DFBCF9" w14:textId="1C14CE1B" w:rsidR="009812DD" w:rsidRPr="009812DD" w:rsidRDefault="00020676" w:rsidP="009812DD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Печатайте или пишите разборчиво печатными буквами!</w:t>
            </w:r>
            <w:r w:rsidRPr="009812DD">
              <w:rPr>
                <w:rFonts w:ascii="Arial" w:eastAsia="Times New Roman" w:hAnsi="Arial" w:cs="Arial"/>
                <w:i/>
                <w:iCs/>
                <w:sz w:val="19"/>
                <w:szCs w:val="19"/>
                <w:lang w:val="ru"/>
              </w:rPr>
              <w:t xml:space="preserve"> Если сотрудник правоохранительных органов не сможет прочитать эту форму, то он или она не сможет вручить приказ и обеспечить его исполнение!</w:t>
            </w:r>
          </w:p>
        </w:tc>
      </w:tr>
      <w:tr w:rsidR="001F1AA3" w:rsidRPr="009812DD" w14:paraId="2165081C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9765" w14:textId="77777777" w:rsidR="00020676" w:rsidRPr="009812DD" w:rsidRDefault="0000058C" w:rsidP="00EB61C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Respondent’s Info – </w:t>
            </w:r>
            <w:r w:rsidRPr="009812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Fill out as much as you can. If you do not know, write “unknown.”</w:t>
            </w:r>
          </w:p>
          <w:p w14:paraId="0DB2DA15" w14:textId="6533A9F6" w:rsidR="009812DD" w:rsidRPr="009812DD" w:rsidRDefault="00020676" w:rsidP="009812DD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Информация об ответчике — </w:t>
            </w:r>
            <w:r w:rsidRPr="009812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заполните как можно более подробно. Если у вас нет информации о чем-либо, напишите «Неизвестно».</w:t>
            </w:r>
          </w:p>
        </w:tc>
      </w:tr>
      <w:tr w:rsidR="0000058C" w:rsidRPr="009812DD" w14:paraId="136E9CBF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42DCF42F" w14:textId="77777777" w:rsidR="00020676" w:rsidRPr="009812DD" w:rsidRDefault="0000058C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Name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"/>
              </w:rPr>
              <w:t>: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First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Middle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Last</w:t>
            </w:r>
          </w:p>
          <w:p w14:paraId="3BF4E1A7" w14:textId="12ECD204" w:rsidR="0000058C" w:rsidRPr="009812DD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Имя и фамилия:</w:t>
            </w:r>
            <w:r w:rsidR="009812DD"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 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Имя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Среднее имя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Фамилия</w:t>
            </w:r>
          </w:p>
          <w:p w14:paraId="3C81A872" w14:textId="77777777" w:rsidR="0000058C" w:rsidRPr="009812DD" w:rsidRDefault="0000058C" w:rsidP="000978C0">
            <w:pPr>
              <w:pStyle w:val="LECIFblankline"/>
              <w:rPr>
                <w:lang w:val="ru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6110CEF2" w14:textId="77777777" w:rsidR="00020676" w:rsidRPr="009812DD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1A59F977" w:rsidR="0000058C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Дата рождения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br/>
              <w:t>(если неизвестно, то укажите примерный возраст)</w:t>
            </w:r>
          </w:p>
          <w:p w14:paraId="7B0895FA" w14:textId="77777777" w:rsidR="0000058C" w:rsidRPr="009812DD" w:rsidRDefault="0000058C" w:rsidP="000978C0">
            <w:pPr>
              <w:pStyle w:val="LECIFblankline"/>
            </w:pPr>
          </w:p>
        </w:tc>
      </w:tr>
      <w:tr w:rsidR="0000058C" w:rsidRPr="009812DD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2B56CAE1" w14:textId="77777777" w:rsidR="00020676" w:rsidRPr="009812DD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Nickname/Alias/AKA (“Also known as”)</w:t>
            </w:r>
          </w:p>
          <w:p w14:paraId="158007DB" w14:textId="332B19D6" w:rsidR="0000058C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 кличке / псевдоним / также известный (-ая) как</w:t>
            </w:r>
          </w:p>
          <w:p w14:paraId="6BBA2670" w14:textId="77777777" w:rsidR="0000058C" w:rsidRPr="009812DD" w:rsidRDefault="0000058C" w:rsidP="000978C0">
            <w:pPr>
              <w:pStyle w:val="LECIFblankline"/>
            </w:pPr>
          </w:p>
        </w:tc>
        <w:tc>
          <w:tcPr>
            <w:tcW w:w="3108" w:type="dxa"/>
            <w:gridSpan w:val="3"/>
          </w:tcPr>
          <w:p w14:paraId="2FDE852E" w14:textId="77777777" w:rsidR="00020676" w:rsidRPr="009812DD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Relationship to Petitioner</w:t>
            </w:r>
          </w:p>
          <w:p w14:paraId="5F617445" w14:textId="73D77A87" w:rsidR="0000058C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Кем приходится подателю заявления</w:t>
            </w:r>
          </w:p>
          <w:p w14:paraId="38B67653" w14:textId="77777777" w:rsidR="0000058C" w:rsidRPr="009812DD" w:rsidRDefault="0000058C" w:rsidP="000978C0">
            <w:pPr>
              <w:pStyle w:val="LECIFblankline"/>
            </w:pPr>
          </w:p>
        </w:tc>
      </w:tr>
      <w:tr w:rsidR="008E3D79" w:rsidRPr="009812DD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143A1460" w14:textId="77777777" w:rsidR="00020676" w:rsidRPr="009812DD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6B2F1864" w14:textId="27C0FE4D" w:rsidR="008E3D79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Пол</w:t>
            </w:r>
          </w:p>
          <w:p w14:paraId="3F12932D" w14:textId="3F7BCEBD" w:rsidR="008E3D79" w:rsidRPr="009812DD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7231BE13" w14:textId="77777777" w:rsidR="00020676" w:rsidRPr="009812DD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Race</w:t>
            </w:r>
          </w:p>
          <w:p w14:paraId="0AFCEB7B" w14:textId="6E9EFDA7" w:rsidR="008E3D79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Расовая принадлежность</w:t>
            </w:r>
          </w:p>
          <w:p w14:paraId="46A502C8" w14:textId="1CF20029" w:rsidR="00FF5393" w:rsidRPr="009812DD" w:rsidRDefault="00FF5393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42689465" w14:textId="77777777" w:rsidR="00020676" w:rsidRPr="009812DD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32DE346F" w14:textId="6119B2D1" w:rsidR="008E3D79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Рост</w:t>
            </w:r>
          </w:p>
          <w:p w14:paraId="43689FE7" w14:textId="77777777" w:rsidR="008E3D79" w:rsidRPr="009812DD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068AE479" w14:textId="77777777" w:rsidR="00020676" w:rsidRPr="009812DD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77A53C5A" w14:textId="4FCED5D6" w:rsidR="008E3D79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Вес</w:t>
            </w:r>
          </w:p>
          <w:p w14:paraId="7583806E" w14:textId="7B747DFF" w:rsidR="008E3D79" w:rsidRPr="009812DD" w:rsidRDefault="008E3D79" w:rsidP="000978C0">
            <w:pPr>
              <w:pStyle w:val="LECIFblankline"/>
            </w:pPr>
          </w:p>
        </w:tc>
      </w:tr>
      <w:tr w:rsidR="008E3D79" w:rsidRPr="009812DD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39A9B009" w14:textId="77777777" w:rsidR="00020676" w:rsidRPr="009812DD" w:rsidRDefault="00FF5393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7411E46" w14:textId="649861A4" w:rsidR="008E3D79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глаз</w:t>
            </w:r>
          </w:p>
          <w:p w14:paraId="45AADED4" w14:textId="77777777" w:rsidR="008E3D79" w:rsidRPr="009812DD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59D7D9DB" w14:textId="77777777" w:rsidR="00020676" w:rsidRPr="009812DD" w:rsidRDefault="00FF5393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3DD91702" w14:textId="133307A5" w:rsidR="008E3D79" w:rsidRPr="009812DD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волос</w:t>
            </w:r>
          </w:p>
          <w:p w14:paraId="47334381" w14:textId="77777777" w:rsidR="008E3D79" w:rsidRPr="009812DD" w:rsidRDefault="008E3D79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48AF7AB9" w14:textId="77777777" w:rsidR="00020676" w:rsidRPr="009812DD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777F336D" w14:textId="2639FAAF" w:rsidR="008E3D79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кожи</w:t>
            </w:r>
          </w:p>
          <w:p w14:paraId="14B19990" w14:textId="77777777" w:rsidR="008E3D79" w:rsidRPr="009812DD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1255054B" w14:textId="77777777" w:rsidR="00020676" w:rsidRPr="009812DD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Build</w:t>
            </w:r>
          </w:p>
          <w:p w14:paraId="441D0C95" w14:textId="6798C919" w:rsidR="008E3D79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Телосложение</w:t>
            </w:r>
          </w:p>
          <w:p w14:paraId="1878F244" w14:textId="23E28535" w:rsidR="00FF5393" w:rsidRPr="009812DD" w:rsidRDefault="00FF5393" w:rsidP="000978C0">
            <w:pPr>
              <w:pStyle w:val="LECIFblankline"/>
            </w:pPr>
          </w:p>
        </w:tc>
      </w:tr>
      <w:tr w:rsidR="0000058C" w:rsidRPr="009812DD" w14:paraId="0B4579A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</w:tcPr>
          <w:p w14:paraId="24441FB5" w14:textId="77777777" w:rsidR="00020676" w:rsidRPr="009812DD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48D633C2" w14:textId="4838BBDB" w:rsidR="0000058C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(-а) телефона (-ов) с кодом местной зоны (голосовой вызов):</w:t>
            </w:r>
          </w:p>
          <w:p w14:paraId="5C8C6F6B" w14:textId="77777777" w:rsidR="0000058C" w:rsidRPr="009812DD" w:rsidRDefault="0000058C" w:rsidP="000978C0">
            <w:pPr>
              <w:pStyle w:val="LECIFblankline"/>
            </w:pPr>
          </w:p>
        </w:tc>
        <w:tc>
          <w:tcPr>
            <w:tcW w:w="4794" w:type="dxa"/>
            <w:gridSpan w:val="6"/>
          </w:tcPr>
          <w:p w14:paraId="4B3262F8" w14:textId="77777777" w:rsidR="00020676" w:rsidRPr="009812DD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Need Interpreter?</w:t>
            </w:r>
          </w:p>
          <w:p w14:paraId="129B42D3" w14:textId="43327172" w:rsidR="0000058C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Нужен устный переводчик?</w:t>
            </w:r>
          </w:p>
          <w:p w14:paraId="59D4B4D8" w14:textId="77777777" w:rsidR="00020676" w:rsidRPr="009812DD" w:rsidRDefault="0000058C" w:rsidP="0077469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[  ] Yes  [  ] No        Language:</w:t>
            </w:r>
          </w:p>
          <w:p w14:paraId="695F6228" w14:textId="7CDDCC13" w:rsidR="0000058C" w:rsidRPr="009812DD" w:rsidRDefault="002F3B2F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    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Да  [-] Нет        Язык:</w:t>
            </w:r>
          </w:p>
        </w:tc>
      </w:tr>
      <w:tr w:rsidR="00760187" w:rsidRPr="009812DD" w14:paraId="10AE99E3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E61978C" w14:textId="77777777" w:rsidR="00020676" w:rsidRPr="009812DD" w:rsidRDefault="0076018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Where can the Respondent be served?</w:t>
            </w:r>
            <w:r w:rsidRPr="009812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812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A1E6D8F" w:rsidR="00760187" w:rsidRPr="009812DD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Где можно совершить вручение ответчику?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009812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Укажите всю известную контактную информацию.</w:t>
            </w:r>
          </w:p>
        </w:tc>
      </w:tr>
      <w:tr w:rsidR="00760187" w:rsidRPr="009812DD" w14:paraId="6C2C4F0F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2875977A" w14:textId="77777777" w:rsidR="00020676" w:rsidRPr="009812DD" w:rsidRDefault="00760187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Last Known Address.  Street:</w:t>
            </w:r>
          </w:p>
          <w:p w14:paraId="657AAE75" w14:textId="4ED8C69F" w:rsidR="00760187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Последний известный адрес:  Улица:</w:t>
            </w:r>
          </w:p>
          <w:p w14:paraId="1D206AE3" w14:textId="77777777" w:rsidR="00020676" w:rsidRPr="009812DD" w:rsidRDefault="00760187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State: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  <w:p w14:paraId="3B23EC48" w14:textId="4E3C3662" w:rsidR="00760187" w:rsidRPr="009812DD" w:rsidRDefault="00020676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Город: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Штат:</w:t>
            </w:r>
            <w:r w:rsidRPr="009812DD">
              <w:rPr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Почтовый индекс:</w:t>
            </w:r>
          </w:p>
        </w:tc>
      </w:tr>
      <w:tr w:rsidR="007C4579" w:rsidRPr="009812DD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07501D4" w14:textId="77777777" w:rsidR="00020676" w:rsidRPr="009812DD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Cell number (text):</w:t>
            </w:r>
          </w:p>
          <w:p w14:paraId="3D4E8E1A" w14:textId="41B7A8AD" w:rsidR="007C4579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Номер мобильного телефона (для текстовых сообщений):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2517DB25" w14:textId="77777777" w:rsidR="00020676" w:rsidRPr="009812DD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Email:</w:t>
            </w:r>
          </w:p>
          <w:p w14:paraId="389D4572" w14:textId="4BCF8F9B" w:rsidR="007C4579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Адрес электронной почты:</w:t>
            </w:r>
          </w:p>
        </w:tc>
      </w:tr>
      <w:tr w:rsidR="00760187" w:rsidRPr="009812DD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3B5C129D" w14:textId="77777777" w:rsidR="00020676" w:rsidRPr="009812DD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5D84A437" w:rsidR="00760187" w:rsidRPr="009812DD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Учетная запись в социальной сети (сетях) / и имя пользователя:</w:t>
            </w:r>
          </w:p>
          <w:p w14:paraId="43636F06" w14:textId="77777777" w:rsidR="00760187" w:rsidRPr="009812DD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760187" w:rsidRPr="009812DD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0B6FA6" w14:textId="77777777" w:rsidR="00020676" w:rsidRPr="009812DD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Other:</w:t>
            </w:r>
          </w:p>
          <w:p w14:paraId="17A9ACF3" w14:textId="1F0912E6" w:rsidR="00760187" w:rsidRPr="009812DD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Другое:</w:t>
            </w:r>
          </w:p>
        </w:tc>
      </w:tr>
      <w:tr w:rsidR="000978C0" w:rsidRPr="009812DD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5F4857A" w14:textId="77777777" w:rsidR="00020676" w:rsidRPr="009812DD" w:rsidRDefault="000978C0" w:rsidP="00EB61C0">
            <w:pPr>
              <w:pStyle w:val="LECIFlabel"/>
            </w:pPr>
            <w:r w:rsidRPr="009812DD">
              <w:t>Employer</w:t>
            </w:r>
          </w:p>
          <w:p w14:paraId="65E52697" w14:textId="63147822" w:rsidR="000978C0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Работодатель</w:t>
            </w:r>
          </w:p>
          <w:p w14:paraId="039EDAC8" w14:textId="77777777" w:rsidR="000978C0" w:rsidRPr="009812DD" w:rsidRDefault="000978C0" w:rsidP="00884F3D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6E8C27AA" w14:textId="77777777" w:rsidR="00020676" w:rsidRPr="009812DD" w:rsidRDefault="000978C0" w:rsidP="00EB61C0">
            <w:pPr>
              <w:pStyle w:val="LECIFlabel"/>
            </w:pPr>
            <w:r w:rsidRPr="009812DD">
              <w:t>Employer's Address</w:t>
            </w:r>
          </w:p>
          <w:p w14:paraId="1575B3C2" w14:textId="0C6D1DBD" w:rsidR="000978C0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Адрес работодателя</w:t>
            </w:r>
          </w:p>
          <w:p w14:paraId="003BC9E8" w14:textId="77777777" w:rsidR="000978C0" w:rsidRPr="009812DD" w:rsidRDefault="000978C0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65B673A9" w14:textId="77777777" w:rsidR="00020676" w:rsidRPr="009812DD" w:rsidRDefault="000978C0" w:rsidP="00EB61C0">
            <w:pPr>
              <w:pStyle w:val="LECIFlabel"/>
            </w:pPr>
            <w:r w:rsidRPr="009812DD">
              <w:t>Employer’s Phone</w:t>
            </w:r>
          </w:p>
          <w:p w14:paraId="28850E25" w14:textId="0255CA9B" w:rsidR="000978C0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Телефон работодателя</w:t>
            </w:r>
          </w:p>
          <w:p w14:paraId="10BD72F2" w14:textId="666AC143" w:rsidR="000978C0" w:rsidRPr="009812DD" w:rsidRDefault="000978C0" w:rsidP="000978C0">
            <w:pPr>
              <w:pStyle w:val="LECIFblankline"/>
            </w:pPr>
          </w:p>
        </w:tc>
      </w:tr>
      <w:tr w:rsidR="000978C0" w:rsidRPr="009812DD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0B18C74B" w14:textId="77777777" w:rsidR="00020676" w:rsidRPr="009812DD" w:rsidRDefault="000978C0" w:rsidP="00EB61C0">
            <w:pPr>
              <w:pStyle w:val="LECIFlabel"/>
            </w:pPr>
            <w:r w:rsidRPr="009812DD">
              <w:t>Work Hours</w:t>
            </w:r>
          </w:p>
          <w:p w14:paraId="335DE05C" w14:textId="78FCCF58" w:rsidR="000978C0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Рабочие часы</w:t>
            </w:r>
          </w:p>
          <w:p w14:paraId="0D9753F4" w14:textId="138368F3" w:rsidR="000978C0" w:rsidRPr="009812DD" w:rsidRDefault="000978C0" w:rsidP="000978C0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1A25B85A" w14:textId="77777777" w:rsidR="00020676" w:rsidRPr="009812DD" w:rsidRDefault="000978C0" w:rsidP="00EB61C0">
            <w:pPr>
              <w:pStyle w:val="LECIFlabel"/>
            </w:pPr>
            <w:proofErr w:type="spellStart"/>
            <w:r w:rsidRPr="009812DD">
              <w:t>Drivers</w:t>
            </w:r>
            <w:proofErr w:type="spellEnd"/>
            <w:r w:rsidRPr="009812DD">
              <w:t xml:space="preserve"> License or ID number</w:t>
            </w:r>
          </w:p>
          <w:p w14:paraId="4D01C0A9" w14:textId="0325E3E1" w:rsidR="000978C0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Номер водительского удостоверения или удостоверения личности</w:t>
            </w:r>
          </w:p>
          <w:p w14:paraId="017C7DED" w14:textId="77777777" w:rsidR="000978C0" w:rsidRPr="009812DD" w:rsidRDefault="000978C0" w:rsidP="000978C0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280C9640" w14:textId="77777777" w:rsidR="00020676" w:rsidRPr="009812DD" w:rsidRDefault="000978C0" w:rsidP="00EB61C0">
            <w:pPr>
              <w:pStyle w:val="LECIFlabel"/>
            </w:pPr>
            <w:r w:rsidRPr="009812DD">
              <w:t>State</w:t>
            </w:r>
          </w:p>
          <w:p w14:paraId="3BA6E05D" w14:textId="696447A7" w:rsidR="000978C0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Штат</w:t>
            </w:r>
          </w:p>
          <w:p w14:paraId="1B533993" w14:textId="0387D8DD" w:rsidR="000978C0" w:rsidRPr="009812DD" w:rsidRDefault="000978C0" w:rsidP="000978C0">
            <w:pPr>
              <w:pStyle w:val="LECIFblankline"/>
            </w:pPr>
          </w:p>
        </w:tc>
      </w:tr>
      <w:tr w:rsidR="00884F3D" w:rsidRPr="009812DD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5196EBC" w14:textId="77777777" w:rsidR="00020676" w:rsidRPr="009812DD" w:rsidRDefault="00884F3D" w:rsidP="00EB61C0">
            <w:pPr>
              <w:pStyle w:val="LECIFlabel"/>
            </w:pPr>
            <w:r w:rsidRPr="009812DD">
              <w:t>Vehicle Make and Model</w:t>
            </w:r>
          </w:p>
          <w:p w14:paraId="39DACD97" w14:textId="06B1D76B" w:rsidR="00884F3D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Марка и модель транспортного средства</w:t>
            </w:r>
          </w:p>
          <w:p w14:paraId="21EB4720" w14:textId="77777777" w:rsidR="00884F3D" w:rsidRPr="009812DD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3"/>
          </w:tcPr>
          <w:p w14:paraId="4C2D683A" w14:textId="77777777" w:rsidR="00020676" w:rsidRPr="009812DD" w:rsidRDefault="00884F3D" w:rsidP="00EB61C0">
            <w:pPr>
              <w:pStyle w:val="LECIFlabel"/>
            </w:pPr>
            <w:r w:rsidRPr="009812DD">
              <w:t>Vehicle License Number</w:t>
            </w:r>
          </w:p>
          <w:p w14:paraId="6D243340" w14:textId="125DA147" w:rsidR="00884F3D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Номерной знак транспортного средства</w:t>
            </w:r>
          </w:p>
          <w:p w14:paraId="5A1455F0" w14:textId="77777777" w:rsidR="00884F3D" w:rsidRPr="009812DD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2"/>
          </w:tcPr>
          <w:p w14:paraId="22588D50" w14:textId="77777777" w:rsidR="00020676" w:rsidRPr="009812DD" w:rsidRDefault="00884F3D" w:rsidP="00EB61C0">
            <w:pPr>
              <w:pStyle w:val="LECIFlabel"/>
            </w:pPr>
            <w:r w:rsidRPr="009812DD">
              <w:t>Vehicle Color</w:t>
            </w:r>
          </w:p>
          <w:p w14:paraId="0C111BC9" w14:textId="2BD2B706" w:rsidR="00884F3D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Цвет транспортного средства</w:t>
            </w:r>
          </w:p>
          <w:p w14:paraId="5931C4AF" w14:textId="77777777" w:rsidR="00884F3D" w:rsidRPr="009812DD" w:rsidRDefault="00884F3D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48B44EFC" w14:textId="77777777" w:rsidR="00020676" w:rsidRPr="009812DD" w:rsidRDefault="00884F3D" w:rsidP="00EB61C0">
            <w:pPr>
              <w:pStyle w:val="LECIFlabel"/>
            </w:pPr>
            <w:r w:rsidRPr="009812DD">
              <w:t>Vehicle Year</w:t>
            </w:r>
          </w:p>
          <w:p w14:paraId="364CD7A6" w14:textId="67D98D45" w:rsidR="00884F3D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Год выпуска транспортного средства</w:t>
            </w:r>
          </w:p>
          <w:p w14:paraId="78E7F0D3" w14:textId="283C0728" w:rsidR="00884F3D" w:rsidRPr="009812DD" w:rsidRDefault="00884F3D" w:rsidP="00884F3D">
            <w:pPr>
              <w:pStyle w:val="LECIFblankline"/>
            </w:pPr>
          </w:p>
        </w:tc>
      </w:tr>
      <w:tr w:rsidR="00E87EF2" w:rsidRPr="009812DD" w14:paraId="74851918" w14:textId="77777777" w:rsidTr="00243734">
        <w:trPr>
          <w:cantSplit/>
          <w:jc w:val="center"/>
        </w:trPr>
        <w:tc>
          <w:tcPr>
            <w:tcW w:w="9504" w:type="dxa"/>
            <w:gridSpan w:val="9"/>
            <w:shd w:val="clear" w:color="auto" w:fill="auto"/>
            <w:vAlign w:val="center"/>
          </w:tcPr>
          <w:p w14:paraId="4226E4B9" w14:textId="77777777" w:rsidR="00020676" w:rsidRPr="009812DD" w:rsidRDefault="0082146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Disability, hazard, and weapon info about the Respondent</w:t>
            </w:r>
            <w:r w:rsidRPr="009812D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812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Law enforcement needs this info to serve your order safely</w:t>
            </w:r>
          </w:p>
          <w:p w14:paraId="437B8409" w14:textId="41D9E4C4" w:rsidR="00E87EF2" w:rsidRPr="009812DD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Информация об инвалидности, угрозах и оружии в отношении ответчика</w:t>
            </w:r>
            <w:r w:rsidRPr="009812D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br/>
            </w:r>
            <w:r w:rsidRPr="009812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Сотруднику правоохранительных органов требуется эта информация, чтобы безопасно вручить приказ.</w:t>
            </w:r>
          </w:p>
        </w:tc>
      </w:tr>
      <w:tr w:rsidR="00884F3D" w:rsidRPr="009812DD" w14:paraId="5DF3450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474B06AC" w14:textId="77777777" w:rsidR="00020676" w:rsidRPr="009812DD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the Respondent have a disability, brain injury, or impairment requiring special assistance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 when law enforcement serves the order? [  ] No  [  ] Yes. If yes, describe (add pages, if needed):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64A298DB" w14:textId="6EF57AE6" w:rsidR="00884F3D" w:rsidRPr="009812DD" w:rsidRDefault="00020676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ru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Имеется ли у ответчика инвалидность, повреждение головного мозга или нарушение, требующее особой помощи, 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когда сотрудник правоохранительных органов будет вручать приказ? [-] Нет  [-] Да. Если да, то опишите (приложите дополнительные листы, если потребуется):</w:t>
            </w:r>
          </w:p>
          <w:p w14:paraId="5A762139" w14:textId="77777777" w:rsidR="00020676" w:rsidRPr="009812DD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Hazard Information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  Respondent’s History includes:</w:t>
            </w:r>
          </w:p>
          <w:p w14:paraId="4CCEEC8A" w14:textId="7C6B978D" w:rsidR="00884F3D" w:rsidRPr="009812DD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Информация об угрозах 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Ответчик имеет историю:</w:t>
            </w:r>
          </w:p>
          <w:p w14:paraId="5867E25E" w14:textId="77777777" w:rsidR="00020676" w:rsidRPr="009812DD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[  ]  Involuntary/Voluntary Commitment [  ] Suicide Attempt or Threats (How recent? 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br/>
              <w:t>[  ]  Threats to “suicide by cop” [  ] Assault  [  ] Assault with Weapons  [  ] Alcohol/Drug Abuse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br/>
              <w:t>[  ]  Other: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45E09F5" w14:textId="1B17EEF1" w:rsidR="00385D6C" w:rsidRPr="009812DD" w:rsidRDefault="002F3B2F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Принудительного/добровольного размещения в психиатрический стационар  [-] Попытки или угрозы совершения суицида (Как давно? 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  <w:t>)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br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Угрозы самоубийством путем нападения на полицейского «suicide by cop» [-] Нападение  [-] Вооруженное нападение  [-] Злоупотребление алкоголем/наркотиками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br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Другое:</w:t>
            </w:r>
          </w:p>
          <w:p w14:paraId="58E1B3E7" w14:textId="77777777" w:rsidR="00020676" w:rsidRPr="009812DD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Concealed Pistol License: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>[  ] Yes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No</w:t>
            </w:r>
          </w:p>
          <w:p w14:paraId="0A4BA316" w14:textId="77786AFB" w:rsidR="00385D6C" w:rsidRPr="009812DD" w:rsidRDefault="00020676" w:rsidP="00480245">
            <w:pPr>
              <w:tabs>
                <w:tab w:val="left" w:pos="0"/>
                <w:tab w:val="left" w:pos="2572"/>
                <w:tab w:val="left" w:pos="3652"/>
                <w:tab w:val="left" w:pos="4460"/>
                <w:tab w:val="left" w:pos="563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Лицензия на скрытое ношение оружия: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Да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Нет</w:t>
            </w:r>
          </w:p>
          <w:p w14:paraId="79D76616" w14:textId="77777777" w:rsidR="00020676" w:rsidRPr="009812DD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Weapons: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 [  ] Handguns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Rifles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Knives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Explosives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Unknown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[  ] Other (include unassembled firearms and specify):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6CFDCA0" w14:textId="5385A26F" w:rsidR="00884F3D" w:rsidRPr="009812DD" w:rsidRDefault="00020676" w:rsidP="00480245">
            <w:pPr>
              <w:tabs>
                <w:tab w:val="left" w:pos="0"/>
                <w:tab w:val="left" w:pos="2572"/>
                <w:tab w:val="left" w:pos="3652"/>
                <w:tab w:val="left" w:pos="4280"/>
                <w:tab w:val="left" w:pos="563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Оружие: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[-] Пистолеты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Винтовки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Ножи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Взрывчатые вещества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Неизвестно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br/>
              <w:t xml:space="preserve">                  [-] Другое (включите несобранные единицы огнестрельного оружия и укажите его вид):</w:t>
            </w:r>
          </w:p>
          <w:p w14:paraId="7A194B08" w14:textId="77777777" w:rsidR="00020676" w:rsidRPr="009812DD" w:rsidRDefault="00884F3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of Weapons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Vehicle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On Person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[  ] Residence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ab/>
              <w:t>Describe in detail:</w:t>
            </w:r>
          </w:p>
          <w:p w14:paraId="3F4F9555" w14:textId="323FF21A" w:rsidR="00884F3D" w:rsidRPr="009812DD" w:rsidRDefault="00020676" w:rsidP="00480245">
            <w:pPr>
              <w:tabs>
                <w:tab w:val="left" w:pos="2572"/>
                <w:tab w:val="left" w:pos="3110"/>
                <w:tab w:val="left" w:pos="5062"/>
                <w:tab w:val="left" w:pos="590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Местонахождение оружия: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Транспортное средство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При себе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 жилье</w:t>
            </w:r>
            <w:r w:rsidRPr="009812DD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Опишите в подробностях:</w:t>
            </w:r>
          </w:p>
          <w:p w14:paraId="02B889B0" w14:textId="77777777" w:rsidR="00475470" w:rsidRPr="009812DD" w:rsidRDefault="00475470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16307B" w14:textId="77777777" w:rsidR="00020676" w:rsidRPr="009812DD" w:rsidRDefault="00B17E4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sz w:val="20"/>
                <w:szCs w:val="20"/>
              </w:rPr>
              <w:t>Has the respondent had advanced or military firearms training [  ] Yes  [  ] No  [  ] Unknown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br/>
              <w:t>If yes, describe below (continue on separate sheet, if needed):</w:t>
            </w:r>
          </w:p>
          <w:p w14:paraId="5E0C1674" w14:textId="60FA042C" w:rsidR="00475470" w:rsidRPr="009812DD" w:rsidRDefault="00020676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Проходил ли ответчик повышенный или военный курс обучения использованию огнестрельного оружия? [-] да  [-] нет  [-] неизвестно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br/>
              <w:t>Если да, опишите ниже (продолжите на отдельном листе, если потребуется):</w:t>
            </w:r>
          </w:p>
          <w:p w14:paraId="6B20A1FD" w14:textId="5580EE26" w:rsidR="00884F3D" w:rsidRPr="009812DD" w:rsidRDefault="00884F3D" w:rsidP="00762C7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"/>
              </w:rPr>
            </w:pPr>
          </w:p>
        </w:tc>
      </w:tr>
      <w:tr w:rsidR="00884F3D" w:rsidRPr="009812DD" w14:paraId="765D3DC5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</w:tcPr>
          <w:p w14:paraId="1A6235B0" w14:textId="77777777" w:rsidR="00020676" w:rsidRPr="009812DD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 Status</w:t>
            </w:r>
          </w:p>
          <w:p w14:paraId="384C5E07" w14:textId="09574CEF" w:rsidR="002762EA" w:rsidRPr="009812DD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Текущий статус</w:t>
            </w:r>
          </w:p>
          <w:p w14:paraId="68CB106A" w14:textId="77777777" w:rsidR="00020676" w:rsidRPr="009812DD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Is the respondent a current or former cohabitant as an intimate partner?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58ABB00D" w14:textId="763107C2" w:rsidR="00884F3D" w:rsidRPr="009812DD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Является ли ответчик, текущим или бывшим сожителем-интимным партнером? 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1D773CB4" w14:textId="77777777" w:rsidR="00020676" w:rsidRPr="009812DD" w:rsidRDefault="00884F3D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Are you and the respondent living together now?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4D8DB764" w14:textId="3BF37078" w:rsidR="00884F3D" w:rsidRPr="009812DD" w:rsidRDefault="00020676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Живете ли вы сейчас вместе с ответчиком? 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="004802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7AD4B6D9" w14:textId="77777777" w:rsidR="00020676" w:rsidRPr="009812DD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Does the respondent know you are trying to get this order?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24C95F7C" w14:textId="734FF9B6" w:rsidR="00884F3D" w:rsidRPr="009812DD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Известно ли ответчику о том, что вы пытаетесь получить такой приказ? 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12C4F340" w14:textId="77777777" w:rsidR="00020676" w:rsidRPr="009812DD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Is the respondent likely to react violently when served?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088F23CE" w14:textId="052E71CE" w:rsidR="00884F3D" w:rsidRPr="009812DD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Склонен ли ответчик отреагировать насилием на вручение приказа? 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</w:t>
            </w:r>
            <w:r w:rsidR="0048024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[-]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</w:tc>
      </w:tr>
      <w:tr w:rsidR="00243734" w:rsidRPr="009812DD" w14:paraId="6864760B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8781A" w14:textId="77777777" w:rsidR="00020676" w:rsidRPr="009812DD" w:rsidRDefault="00243734" w:rsidP="00EB61C0">
            <w:pPr>
              <w:pStyle w:val="Heading3"/>
              <w:spacing w:after="0"/>
            </w:pPr>
            <w:r w:rsidRPr="009812DD">
              <w:rPr>
                <w:bCs/>
              </w:rPr>
              <w:lastRenderedPageBreak/>
              <w:t>Petitioner’s Info</w:t>
            </w:r>
          </w:p>
          <w:p w14:paraId="573D5EA3" w14:textId="6F0F37C6" w:rsidR="00243734" w:rsidRPr="009812DD" w:rsidRDefault="00020676" w:rsidP="00EB61C0">
            <w:pPr>
              <w:pStyle w:val="Heading3"/>
              <w:spacing w:before="0"/>
              <w:rPr>
                <w:i/>
                <w:iCs/>
                <w:sz w:val="20"/>
                <w:szCs w:val="20"/>
              </w:rPr>
            </w:pPr>
            <w:r w:rsidRPr="009812DD">
              <w:rPr>
                <w:bCs/>
                <w:i/>
                <w:iCs/>
                <w:lang w:val="ru"/>
              </w:rPr>
              <w:t>Информация о подателе заявления</w:t>
            </w:r>
          </w:p>
        </w:tc>
      </w:tr>
      <w:tr w:rsidR="00DC1A7B" w:rsidRPr="009812DD" w14:paraId="615BFF73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0AD0D625" w14:textId="77777777" w:rsidR="00020676" w:rsidRPr="009812DD" w:rsidRDefault="00DC1A7B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ab/>
              <w:t>First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ab/>
              <w:t>Middle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ab/>
              <w:t>Last</w:t>
            </w:r>
          </w:p>
          <w:p w14:paraId="1FBF0B4D" w14:textId="4B89C023" w:rsidR="00DC1A7B" w:rsidRPr="009812DD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Имя и фамилия:</w:t>
            </w:r>
            <w:r w:rsidR="009812D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Имя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Среднее имя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Фамилия</w:t>
            </w:r>
          </w:p>
          <w:p w14:paraId="7F214762" w14:textId="77777777" w:rsidR="00DC1A7B" w:rsidRPr="009812DD" w:rsidRDefault="00DC1A7B" w:rsidP="00CB6D2E">
            <w:pPr>
              <w:pStyle w:val="LECIFblankline"/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149557D5" w14:textId="77777777" w:rsidR="00020676" w:rsidRPr="009812DD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</w:p>
          <w:p w14:paraId="3ABC8691" w14:textId="702D7761" w:rsidR="00DC1A7B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Дата рождения</w:t>
            </w:r>
          </w:p>
          <w:p w14:paraId="6D834E33" w14:textId="77777777" w:rsidR="00DC1A7B" w:rsidRPr="009812DD" w:rsidRDefault="00DC1A7B" w:rsidP="00CB6D2E">
            <w:pPr>
              <w:pStyle w:val="LECIFblankline"/>
            </w:pPr>
          </w:p>
        </w:tc>
      </w:tr>
      <w:tr w:rsidR="00DC1A7B" w:rsidRPr="009812DD" w14:paraId="1DA7D31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44A3717" w14:textId="77777777" w:rsidR="00020676" w:rsidRPr="009812DD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5E30A6F0" w14:textId="080955D0" w:rsidR="00DC1A7B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Пол</w:t>
            </w:r>
          </w:p>
          <w:p w14:paraId="0B813A74" w14:textId="77777777" w:rsidR="00DC1A7B" w:rsidRPr="009812DD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2323EC42" w14:textId="77777777" w:rsidR="00020676" w:rsidRPr="009812DD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Race</w:t>
            </w:r>
          </w:p>
          <w:p w14:paraId="77AC31E1" w14:textId="006655B3" w:rsidR="00DC1A7B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Расовая принадлежность</w:t>
            </w:r>
          </w:p>
          <w:p w14:paraId="2402785B" w14:textId="77777777" w:rsidR="00DC1A7B" w:rsidRPr="009812DD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1D189DC4" w14:textId="77777777" w:rsidR="00020676" w:rsidRPr="009812DD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0DCFF907" w14:textId="6279AFCD" w:rsidR="00DC1A7B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Рост</w:t>
            </w:r>
          </w:p>
          <w:p w14:paraId="7E913D55" w14:textId="77777777" w:rsidR="00DC1A7B" w:rsidRPr="009812DD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2A51A1C7" w14:textId="77777777" w:rsidR="00020676" w:rsidRPr="009812DD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24EAE423" w14:textId="6BDDF138" w:rsidR="00DC1A7B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Вес</w:t>
            </w:r>
          </w:p>
          <w:p w14:paraId="623EC8BD" w14:textId="77777777" w:rsidR="00DC1A7B" w:rsidRPr="009812DD" w:rsidRDefault="00DC1A7B" w:rsidP="00CB6D2E">
            <w:pPr>
              <w:pStyle w:val="LECIFblankline"/>
            </w:pPr>
          </w:p>
        </w:tc>
      </w:tr>
      <w:tr w:rsidR="00DC1A7B" w:rsidRPr="009812DD" w14:paraId="276CEA25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5BCC442E" w14:textId="77777777" w:rsidR="00020676" w:rsidRPr="009812DD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A5966A1" w14:textId="0189A9B0" w:rsidR="00DC1A7B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глаз</w:t>
            </w:r>
          </w:p>
          <w:p w14:paraId="62C30973" w14:textId="77777777" w:rsidR="00DC1A7B" w:rsidRPr="009812DD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7415C06F" w14:textId="77777777" w:rsidR="00020676" w:rsidRPr="009812DD" w:rsidRDefault="00DC1A7B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6F4E6E3F" w14:textId="4AE3836F" w:rsidR="00DC1A7B" w:rsidRPr="009812DD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волос</w:t>
            </w:r>
          </w:p>
          <w:p w14:paraId="2EE84F30" w14:textId="77777777" w:rsidR="00DC1A7B" w:rsidRPr="009812DD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2EB85A3E" w14:textId="77777777" w:rsidR="00020676" w:rsidRPr="009812DD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2132B849" w14:textId="263F128B" w:rsidR="00DC1A7B" w:rsidRPr="009812DD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кожи</w:t>
            </w:r>
          </w:p>
          <w:p w14:paraId="31D485D0" w14:textId="77777777" w:rsidR="00DC1A7B" w:rsidRPr="009812DD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1B06D6C3" w14:textId="77777777" w:rsidR="00020676" w:rsidRPr="009812DD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Build</w:t>
            </w:r>
          </w:p>
          <w:p w14:paraId="411E465E" w14:textId="255DC18F" w:rsidR="00DC1A7B" w:rsidRPr="009812DD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Телосложение</w:t>
            </w:r>
          </w:p>
          <w:p w14:paraId="417E5AC4" w14:textId="77777777" w:rsidR="00DC1A7B" w:rsidRPr="009812DD" w:rsidRDefault="00DC1A7B" w:rsidP="00CB6D2E">
            <w:pPr>
              <w:pStyle w:val="LECIFblankline"/>
            </w:pPr>
          </w:p>
        </w:tc>
      </w:tr>
      <w:tr w:rsidR="00884F3D" w:rsidRPr="009812DD" w14:paraId="57A823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2CDB3C98" w14:textId="77777777" w:rsidR="00020676" w:rsidRPr="009812DD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sz w:val="18"/>
                <w:szCs w:val="18"/>
              </w:rPr>
              <w:t xml:space="preserve">If your information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142A3A1B" w:rsidR="00884F3D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Если ваша информация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"/>
              </w:rPr>
              <w:t>не является конфиденциальной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, то вы обязаны указать ниже ваш адрес и номер (-а) телефона (-ов).</w:t>
            </w:r>
          </w:p>
        </w:tc>
      </w:tr>
      <w:tr w:rsidR="00884F3D" w:rsidRPr="009812DD" w14:paraId="274E5B3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51CCACF0" w14:textId="77777777" w:rsidR="00020676" w:rsidRPr="009812DD" w:rsidRDefault="00884F3D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Current Address. Street:</w:t>
            </w:r>
          </w:p>
          <w:p w14:paraId="36FD9672" w14:textId="63033CC6" w:rsidR="00884F3D" w:rsidRPr="009812DD" w:rsidRDefault="00020676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Текущий адрес. Улица:</w:t>
            </w:r>
          </w:p>
          <w:p w14:paraId="176FD58C" w14:textId="77777777" w:rsidR="00020676" w:rsidRPr="009812DD" w:rsidRDefault="00884F3D" w:rsidP="00EB61C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ru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City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: 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  <w:r w:rsidRPr="009812DD">
              <w:rPr>
                <w:rFonts w:ascii="Arial" w:eastAsia="Times New Roman" w:hAnsi="Arial" w:cs="Arial"/>
                <w:sz w:val="18"/>
                <w:szCs w:val="18"/>
                <w:lang w:val="ru"/>
              </w:rPr>
              <w:t>: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Zip</w:t>
            </w:r>
            <w:r w:rsidRPr="009812DD">
              <w:rPr>
                <w:rFonts w:ascii="Arial" w:eastAsia="Times New Roman" w:hAnsi="Arial" w:cs="Arial"/>
                <w:sz w:val="18"/>
                <w:szCs w:val="18"/>
                <w:lang w:val="ru"/>
              </w:rPr>
              <w:t>:</w:t>
            </w:r>
          </w:p>
          <w:p w14:paraId="39816C5B" w14:textId="5C71F749" w:rsidR="00884F3D" w:rsidRPr="009812DD" w:rsidRDefault="00020676" w:rsidP="009812DD">
            <w:pPr>
              <w:tabs>
                <w:tab w:val="center" w:pos="3621"/>
                <w:tab w:val="left" w:pos="4458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Город: 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Штат:</w:t>
            </w:r>
            <w:r w:rsidRPr="009812DD">
              <w:rPr>
                <w:lang w:val="ru"/>
              </w:rPr>
              <w:tab/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Почтовый индекс:</w:t>
            </w:r>
          </w:p>
        </w:tc>
        <w:tc>
          <w:tcPr>
            <w:tcW w:w="3124" w:type="dxa"/>
            <w:gridSpan w:val="4"/>
          </w:tcPr>
          <w:p w14:paraId="2EE8C0A7" w14:textId="77777777" w:rsidR="00020676" w:rsidRPr="009812DD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Phone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>(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s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) 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w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>/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Area</w:t>
            </w:r>
            <w:r w:rsidRPr="009812DD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 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Code</w:t>
            </w:r>
          </w:p>
          <w:p w14:paraId="3526A9D7" w14:textId="7FD2AF81" w:rsidR="00884F3D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(-а) телефон (-ов) с кодом региона</w:t>
            </w:r>
          </w:p>
        </w:tc>
      </w:tr>
      <w:tr w:rsidR="00884F3D" w:rsidRPr="009812DD" w14:paraId="3C0781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  <w:vAlign w:val="center"/>
          </w:tcPr>
          <w:p w14:paraId="1700D9BC" w14:textId="77777777" w:rsidR="00020676" w:rsidRPr="009812DD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Email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 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address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:</w:t>
            </w:r>
          </w:p>
          <w:p w14:paraId="040E6371" w14:textId="224492DC" w:rsidR="00884F3D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Адрес электронной почты:</w:t>
            </w:r>
          </w:p>
        </w:tc>
        <w:tc>
          <w:tcPr>
            <w:tcW w:w="3124" w:type="dxa"/>
            <w:gridSpan w:val="4"/>
            <w:vAlign w:val="center"/>
          </w:tcPr>
          <w:p w14:paraId="0740766A" w14:textId="77777777" w:rsidR="00020676" w:rsidRPr="009812DD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812DD">
              <w:rPr>
                <w:rFonts w:ascii="Arial" w:eastAsia="Times New Roman" w:hAnsi="Arial" w:cs="Arial"/>
                <w:sz w:val="18"/>
                <w:szCs w:val="18"/>
              </w:rPr>
              <w:t xml:space="preserve">Need interpreter? </w:t>
            </w:r>
            <w:r w:rsidRPr="009812DD">
              <w:rPr>
                <w:rFonts w:ascii="Arial" w:eastAsia="Times New Roman" w:hAnsi="Arial" w:cs="Arial"/>
                <w:sz w:val="18"/>
                <w:szCs w:val="20"/>
              </w:rPr>
              <w:t>[  ] Yes  [  ] No</w:t>
            </w:r>
          </w:p>
          <w:p w14:paraId="37098F56" w14:textId="54FD9B8D" w:rsidR="00884F3D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Нужен устный переводчик? 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[-] Да  [-] нет</w:t>
            </w:r>
          </w:p>
          <w:p w14:paraId="4B28378D" w14:textId="77777777" w:rsidR="00020676" w:rsidRPr="009812DD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If yes, language:</w:t>
            </w:r>
          </w:p>
          <w:p w14:paraId="04CCB34F" w14:textId="400AFC23" w:rsidR="00884F3D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Если да, то укажите язык перевода:</w:t>
            </w:r>
          </w:p>
        </w:tc>
      </w:tr>
      <w:tr w:rsidR="00884F3D" w:rsidRPr="009812DD" w14:paraId="02DD8CBC" w14:textId="77777777" w:rsidTr="002B13AC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ED98615" w14:textId="77777777" w:rsidR="00020676" w:rsidRPr="009812DD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sz w:val="18"/>
                <w:szCs w:val="18"/>
              </w:rPr>
              <w:t xml:space="preserve">If your info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9812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, you must give a name, address, and phone of someone willing to be your “contact.”</w:t>
            </w:r>
          </w:p>
          <w:p w14:paraId="070917AA" w14:textId="6E536A44" w:rsidR="00884F3D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Если ваша информация </w:t>
            </w: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"/>
              </w:rPr>
              <w:t>является конфиденциальной</w:t>
            </w: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, то вы обязаны предоставить имя, фамилию, адрес и телефон кого-то, кто согласится стать вашим «контактом».</w:t>
            </w:r>
          </w:p>
        </w:tc>
      </w:tr>
      <w:tr w:rsidR="002B13AC" w:rsidRPr="009812DD" w14:paraId="2DA25CB5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vAlign w:val="center"/>
          </w:tcPr>
          <w:p w14:paraId="178AD2EA" w14:textId="77777777" w:rsidR="00020676" w:rsidRPr="009812DD" w:rsidRDefault="002B13AC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Contact Name:</w:t>
            </w:r>
          </w:p>
          <w:p w14:paraId="1C596C74" w14:textId="3ACB2F03" w:rsidR="002B13AC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Контактное лицо:</w:t>
            </w:r>
          </w:p>
        </w:tc>
      </w:tr>
      <w:tr w:rsidR="002B13AC" w:rsidRPr="009812DD" w14:paraId="65A7D2DE" w14:textId="77777777" w:rsidTr="00251D3C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3037330C" w14:textId="77777777" w:rsidR="00020676" w:rsidRPr="009812DD" w:rsidRDefault="002B13AC" w:rsidP="00EB61C0">
            <w:pPr>
              <w:pStyle w:val="LECIFlabel"/>
            </w:pPr>
            <w:r w:rsidRPr="009812DD">
              <w:t>Contact Address</w:t>
            </w:r>
          </w:p>
          <w:p w14:paraId="5646A7EE" w14:textId="4356C2BA" w:rsidR="002B13AC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Контактный адрес</w:t>
            </w:r>
          </w:p>
          <w:p w14:paraId="6FA5421B" w14:textId="77777777" w:rsidR="002B13AC" w:rsidRPr="009812DD" w:rsidRDefault="002B13AC" w:rsidP="002B13AC">
            <w:pPr>
              <w:pStyle w:val="LECIFblankline"/>
            </w:pPr>
          </w:p>
        </w:tc>
        <w:tc>
          <w:tcPr>
            <w:tcW w:w="3124" w:type="dxa"/>
            <w:gridSpan w:val="4"/>
          </w:tcPr>
          <w:p w14:paraId="31B7B1B1" w14:textId="77777777" w:rsidR="00020676" w:rsidRPr="009812DD" w:rsidRDefault="002B13AC" w:rsidP="00EB61C0">
            <w:pPr>
              <w:pStyle w:val="LECIFlabel"/>
            </w:pPr>
            <w:r w:rsidRPr="009812DD">
              <w:t>Contact Phone</w:t>
            </w:r>
          </w:p>
          <w:p w14:paraId="31E5EE2F" w14:textId="0616F4CC" w:rsidR="002B13AC" w:rsidRPr="009812DD" w:rsidRDefault="00020676" w:rsidP="00EB61C0">
            <w:pPr>
              <w:pStyle w:val="LECIFlabel"/>
              <w:rPr>
                <w:i/>
                <w:iCs/>
              </w:rPr>
            </w:pPr>
            <w:r w:rsidRPr="009812DD">
              <w:rPr>
                <w:i/>
                <w:iCs/>
                <w:lang w:val="ru"/>
              </w:rPr>
              <w:t>Контактный номер телефона</w:t>
            </w:r>
          </w:p>
          <w:p w14:paraId="5CEF5BF6" w14:textId="77777777" w:rsidR="002B13AC" w:rsidRPr="009812DD" w:rsidRDefault="002B13AC" w:rsidP="002B13AC">
            <w:pPr>
              <w:pStyle w:val="LECIFblankline"/>
            </w:pPr>
          </w:p>
        </w:tc>
      </w:tr>
      <w:tr w:rsidR="00884F3D" w:rsidRPr="009812DD" w14:paraId="6C5D75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4078BF97" w14:textId="77777777" w:rsidR="00020676" w:rsidRPr="009812DD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sz w:val="18"/>
                <w:szCs w:val="18"/>
              </w:rPr>
              <w:t>If petitioner is represented by an attorney, enter the attorney’s name, WSBA #, address, and phone number:</w:t>
            </w:r>
          </w:p>
          <w:p w14:paraId="72517B11" w14:textId="7DA4C21A" w:rsidR="00884F3D" w:rsidRPr="009812DD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812DD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Если подателя заявления представляет адвокат, укажите имя адвоката, номер WSBA, адрес и номер телефона:</w:t>
            </w:r>
          </w:p>
          <w:p w14:paraId="44EAE508" w14:textId="02614BC3" w:rsidR="008E7D8E" w:rsidRPr="009812DD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A421DF" w14:textId="77777777" w:rsidR="008E7D8E" w:rsidRPr="009812DD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B46465" w14:textId="77777777" w:rsidR="008E7D8E" w:rsidRPr="009812DD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EB3503" w14:textId="77777777" w:rsidR="00884F3D" w:rsidRPr="009812DD" w:rsidRDefault="00884F3D" w:rsidP="002B13AC">
            <w:pPr>
              <w:pStyle w:val="LECIFblankline"/>
            </w:pPr>
          </w:p>
        </w:tc>
      </w:tr>
      <w:tr w:rsidR="00720EB5" w:rsidRPr="009812DD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0F66" w14:textId="77777777" w:rsidR="00020676" w:rsidRPr="009812DD" w:rsidRDefault="00720EB5" w:rsidP="00EB61C0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12DD">
              <w:rPr>
                <w:rFonts w:ascii="Arial" w:hAnsi="Arial" w:cs="Arial"/>
                <w:b/>
                <w:bCs/>
                <w:sz w:val="22"/>
                <w:szCs w:val="22"/>
              </w:rPr>
              <w:t>Privacy Notice:</w:t>
            </w:r>
            <w:r w:rsidRPr="0098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812DD">
              <w:rPr>
                <w:rFonts w:ascii="Arial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4D78D5F8" w:rsidR="00720EB5" w:rsidRPr="009812DD" w:rsidRDefault="00020676" w:rsidP="00EB61C0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</w:pPr>
            <w:r w:rsidRPr="009812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Уведомление о конфиденциальности:</w:t>
            </w:r>
            <w:r w:rsidRPr="009812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 </w:t>
            </w:r>
            <w:r w:rsidRPr="009812DD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Данную форму могут просматривать только судебные служащие, представители правоохранительных органов и персонал определенных агентств штата. Другая сторона и ее адвокаты могут ознакомиться с данной формой только по специальному разрешению суда. Агентства штата могут раскрывать информацию, содержащуюся в этой форме, в соответствии с собственными правилами.</w:t>
            </w:r>
          </w:p>
        </w:tc>
      </w:tr>
      <w:tr w:rsidR="00124EE1" w:rsidRPr="009812DD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37F009FF" w14:textId="77777777" w:rsidR="00020676" w:rsidRPr="009812DD" w:rsidRDefault="00124EE1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812D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Changes:</w:t>
            </w:r>
            <w:r w:rsidRPr="009812D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812DD">
              <w:rPr>
                <w:rFonts w:ascii="Arial" w:eastAsia="Times New Roma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6933A5FC" w:rsidR="00124EE1" w:rsidRPr="009812DD" w:rsidRDefault="00020676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812D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Изменения:</w:t>
            </w:r>
            <w:r w:rsidRPr="009812DD">
              <w:rPr>
                <w:rFonts w:ascii="Arial" w:eastAsia="Times New Roman" w:hAnsi="Arial" w:cs="Arial"/>
                <w:i/>
                <w:iCs/>
                <w:sz w:val="22"/>
                <w:szCs w:val="22"/>
                <w:lang w:val="ru"/>
              </w:rPr>
              <w:t xml:space="preserve"> </w:t>
            </w:r>
            <w:r w:rsidRPr="009812D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Если какая-либо информация изменилась, заполните еще одну копию этой формы и отдайте ее судебному секретарю.</w:t>
            </w:r>
          </w:p>
        </w:tc>
      </w:tr>
    </w:tbl>
    <w:p w14:paraId="29C832E4" w14:textId="77777777" w:rsidR="00650F78" w:rsidRPr="009812DD" w:rsidRDefault="00650F78" w:rsidP="00EB61C0">
      <w:pPr>
        <w:tabs>
          <w:tab w:val="left" w:pos="9360"/>
        </w:tabs>
        <w:spacing w:after="0"/>
        <w:rPr>
          <w:rFonts w:ascii="Arial" w:hAnsi="Arial"/>
          <w:sz w:val="20"/>
          <w:szCs w:val="20"/>
        </w:rPr>
      </w:pPr>
    </w:p>
    <w:p w14:paraId="1752AB03" w14:textId="77777777" w:rsidR="00020676" w:rsidRPr="009812DD" w:rsidRDefault="00581D62" w:rsidP="00EB61C0">
      <w:pPr>
        <w:tabs>
          <w:tab w:val="left" w:pos="9360"/>
        </w:tabs>
        <w:spacing w:after="0"/>
        <w:rPr>
          <w:rFonts w:ascii="Arial" w:hAnsi="Arial"/>
          <w:sz w:val="20"/>
          <w:szCs w:val="20"/>
        </w:rPr>
      </w:pPr>
      <w:r w:rsidRPr="009812DD">
        <w:rPr>
          <w:rFonts w:ascii="Arial" w:hAnsi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B47C5CA" w14:textId="526F1DEC" w:rsidR="004159AF" w:rsidRPr="009812DD" w:rsidRDefault="00020676" w:rsidP="00EB61C0">
      <w:pPr>
        <w:tabs>
          <w:tab w:val="left" w:pos="9360"/>
        </w:tabs>
        <w:spacing w:after="120"/>
        <w:rPr>
          <w:rFonts w:ascii="Arial" w:hAnsi="Arial"/>
          <w:i/>
          <w:iCs/>
          <w:sz w:val="20"/>
          <w:szCs w:val="20"/>
        </w:rPr>
      </w:pPr>
      <w:r w:rsidRPr="009812DD">
        <w:rPr>
          <w:rFonts w:ascii="Arial" w:hAnsi="Arial"/>
          <w:i/>
          <w:iCs/>
          <w:sz w:val="20"/>
          <w:szCs w:val="20"/>
          <w:lang w:val="ru"/>
        </w:rPr>
        <w:t>Я заявляю под страхом наказания за лжесвидетельство по законам штата Вашингтон, что: 1) содержащаяся в этой форме информация обо мне является истинной и правильной; 2) информация о другой стороне является законной, текущей, или последней известной мне контактной информацией.</w:t>
      </w:r>
    </w:p>
    <w:p w14:paraId="04FDDFBF" w14:textId="77777777" w:rsidR="00020676" w:rsidRPr="009812DD" w:rsidRDefault="00011261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0"/>
        <w:textAlignment w:val="auto"/>
        <w:outlineLvl w:val="0"/>
        <w:rPr>
          <w:rFonts w:eastAsia="MS Mincho" w:cs="Times New Roman"/>
        </w:rPr>
      </w:pPr>
      <w:r w:rsidRPr="009812DD">
        <w:rPr>
          <w:rFonts w:eastAsia="MS Mincho" w:cs="Times New Roman"/>
        </w:rPr>
        <w:t xml:space="preserve">I have attached </w:t>
      </w:r>
      <w:r w:rsidRPr="009812DD">
        <w:rPr>
          <w:rFonts w:eastAsia="MS Mincho" w:cs="Times New Roman"/>
          <w:u w:val="single"/>
        </w:rPr>
        <w:tab/>
      </w:r>
      <w:r w:rsidRPr="009812DD">
        <w:rPr>
          <w:rFonts w:eastAsia="MS Mincho" w:cs="Times New Roman"/>
        </w:rPr>
        <w:t xml:space="preserve"> pages.</w:t>
      </w:r>
    </w:p>
    <w:p w14:paraId="5DDA72B3" w14:textId="560608F0" w:rsidR="00011261" w:rsidRPr="009812DD" w:rsidRDefault="00020676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120"/>
        <w:textAlignment w:val="auto"/>
        <w:outlineLvl w:val="0"/>
        <w:rPr>
          <w:rFonts w:eastAsia="MS Mincho" w:cs="Times New Roman"/>
          <w:i/>
          <w:iCs/>
        </w:rPr>
      </w:pPr>
      <w:r w:rsidRPr="009812DD">
        <w:rPr>
          <w:rFonts w:eastAsia="MS Mincho" w:cs="Times New Roman"/>
          <w:i/>
          <w:iCs/>
          <w:lang w:val="ru"/>
        </w:rPr>
        <w:t xml:space="preserve">Я прилагаю </w:t>
      </w:r>
      <w:r w:rsidRPr="009812DD">
        <w:rPr>
          <w:rFonts w:eastAsia="MS Mincho" w:cs="Times New Roman"/>
          <w:lang w:val="ru"/>
        </w:rPr>
        <w:tab/>
      </w:r>
      <w:r w:rsidRPr="009812DD">
        <w:rPr>
          <w:rFonts w:eastAsia="MS Mincho" w:cs="Times New Roman"/>
          <w:i/>
          <w:iCs/>
          <w:lang w:val="ru"/>
        </w:rPr>
        <w:t xml:space="preserve"> страниц. </w:t>
      </w:r>
    </w:p>
    <w:p w14:paraId="2B477C01" w14:textId="77777777" w:rsidR="00020676" w:rsidRPr="009812DD" w:rsidRDefault="00581D62" w:rsidP="00EB61C0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9812DD">
        <w:rPr>
          <w:rFonts w:ascii="Arial" w:hAnsi="Arial" w:cs="Arial"/>
          <w:sz w:val="20"/>
          <w:szCs w:val="20"/>
        </w:rPr>
        <w:t xml:space="preserve">Signed at </w:t>
      </w:r>
      <w:r w:rsidRPr="009812DD">
        <w:rPr>
          <w:rFonts w:ascii="Arial" w:hAnsi="Arial" w:cs="Arial"/>
          <w:i/>
          <w:iCs/>
          <w:sz w:val="20"/>
          <w:szCs w:val="20"/>
        </w:rPr>
        <w:t>(city and state):</w:t>
      </w:r>
      <w:r w:rsidRPr="009812DD">
        <w:rPr>
          <w:rFonts w:ascii="Arial" w:hAnsi="Arial" w:cs="Arial"/>
          <w:sz w:val="20"/>
          <w:szCs w:val="20"/>
          <w:u w:val="single"/>
        </w:rPr>
        <w:tab/>
      </w:r>
      <w:r w:rsidRPr="009812DD">
        <w:rPr>
          <w:rFonts w:ascii="Arial" w:hAnsi="Arial" w:cs="Arial"/>
          <w:sz w:val="20"/>
          <w:szCs w:val="20"/>
        </w:rPr>
        <w:tab/>
        <w:t>Date:</w:t>
      </w:r>
      <w:r w:rsidRPr="009812DD">
        <w:rPr>
          <w:rFonts w:ascii="Arial" w:hAnsi="Arial" w:cs="Arial"/>
          <w:sz w:val="20"/>
          <w:szCs w:val="20"/>
          <w:u w:val="single"/>
        </w:rPr>
        <w:tab/>
      </w:r>
    </w:p>
    <w:p w14:paraId="57F8EED3" w14:textId="20455BF9" w:rsidR="00581D62" w:rsidRPr="009812DD" w:rsidRDefault="00020676" w:rsidP="00EB61C0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9812DD">
        <w:rPr>
          <w:rFonts w:ascii="Arial" w:hAnsi="Arial" w:cs="Arial"/>
          <w:i/>
          <w:iCs/>
          <w:sz w:val="20"/>
          <w:szCs w:val="20"/>
          <w:lang w:val="ru"/>
        </w:rPr>
        <w:t>Подписано в (город и штат):</w:t>
      </w:r>
      <w:r w:rsidRPr="009812DD">
        <w:rPr>
          <w:rFonts w:ascii="Arial" w:hAnsi="Arial" w:cs="Arial"/>
          <w:sz w:val="20"/>
          <w:szCs w:val="20"/>
          <w:lang w:val="ru"/>
        </w:rPr>
        <w:tab/>
      </w:r>
      <w:r w:rsidRPr="009812DD">
        <w:rPr>
          <w:rFonts w:ascii="Arial" w:hAnsi="Arial" w:cs="Arial"/>
          <w:sz w:val="20"/>
          <w:szCs w:val="20"/>
          <w:lang w:val="ru"/>
        </w:rPr>
        <w:tab/>
      </w:r>
      <w:r w:rsidRPr="009812DD">
        <w:rPr>
          <w:rFonts w:ascii="Arial" w:hAnsi="Arial" w:cs="Arial"/>
          <w:i/>
          <w:iCs/>
          <w:sz w:val="20"/>
          <w:szCs w:val="20"/>
          <w:lang w:val="ru"/>
        </w:rPr>
        <w:t>Дата:</w:t>
      </w:r>
    </w:p>
    <w:p w14:paraId="03EF06FF" w14:textId="53DB46F3" w:rsidR="00581D62" w:rsidRPr="009812DD" w:rsidRDefault="00581D62" w:rsidP="0004172B">
      <w:pPr>
        <w:tabs>
          <w:tab w:val="left" w:pos="4320"/>
          <w:tab w:val="left" w:pos="5040"/>
          <w:tab w:val="left" w:pos="9360"/>
        </w:tabs>
        <w:spacing w:before="120" w:after="0"/>
        <w:jc w:val="both"/>
        <w:rPr>
          <w:rFonts w:ascii="Arial" w:hAnsi="Arial" w:cs="Arial"/>
          <w:sz w:val="22"/>
          <w:szCs w:val="22"/>
          <w:u w:val="single"/>
        </w:rPr>
      </w:pPr>
      <w:r w:rsidRPr="009812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9812DD">
        <w:rPr>
          <w:sz w:val="22"/>
          <w:szCs w:val="22"/>
          <w:u w:val="single"/>
        </w:rPr>
        <w:tab/>
      </w:r>
      <w:r w:rsidRPr="009812DD">
        <w:rPr>
          <w:sz w:val="22"/>
          <w:szCs w:val="22"/>
        </w:rPr>
        <w:tab/>
      </w:r>
      <w:r w:rsidRPr="009812DD">
        <w:rPr>
          <w:sz w:val="22"/>
          <w:szCs w:val="22"/>
          <w:u w:val="single"/>
        </w:rPr>
        <w:tab/>
      </w:r>
      <w:r w:rsidRPr="009812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811D3" wp14:editId="1630B0E2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1409378060" name="Isosceles Triangle 1409378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B00A8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09378060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0A9485E3" w14:textId="77777777" w:rsidR="00020676" w:rsidRPr="009812DD" w:rsidRDefault="00066EF6" w:rsidP="00EB61C0">
      <w:pPr>
        <w:tabs>
          <w:tab w:val="left" w:pos="4770"/>
          <w:tab w:val="left" w:pos="5040"/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r w:rsidRPr="009812DD">
        <w:rPr>
          <w:rFonts w:ascii="Arial" w:hAnsi="Arial" w:cs="Arial"/>
          <w:sz w:val="20"/>
          <w:szCs w:val="20"/>
        </w:rPr>
        <w:t>Petitioner or Respondent signs here</w:t>
      </w:r>
      <w:r w:rsidRPr="009812DD">
        <w:rPr>
          <w:rFonts w:ascii="Arial" w:hAnsi="Arial" w:cs="Arial"/>
          <w:sz w:val="20"/>
          <w:szCs w:val="20"/>
        </w:rPr>
        <w:tab/>
      </w:r>
      <w:r w:rsidRPr="009812DD">
        <w:rPr>
          <w:rFonts w:ascii="Arial" w:hAnsi="Arial" w:cs="Arial"/>
          <w:sz w:val="20"/>
          <w:szCs w:val="20"/>
        </w:rPr>
        <w:tab/>
        <w:t>Print name here</w:t>
      </w:r>
    </w:p>
    <w:p w14:paraId="1474160E" w14:textId="04758D5C" w:rsidR="00182EA4" w:rsidRPr="00EB61C0" w:rsidRDefault="00020676" w:rsidP="00EB61C0">
      <w:pPr>
        <w:tabs>
          <w:tab w:val="left" w:pos="4770"/>
          <w:tab w:val="left" w:pos="5040"/>
          <w:tab w:val="left" w:pos="9360"/>
        </w:tabs>
        <w:spacing w:after="0"/>
        <w:rPr>
          <w:i/>
          <w:iCs/>
          <w:highlight w:val="yellow"/>
        </w:rPr>
      </w:pPr>
      <w:r w:rsidRPr="009812DD">
        <w:rPr>
          <w:rFonts w:ascii="Arial" w:hAnsi="Arial" w:cs="Arial"/>
          <w:i/>
          <w:iCs/>
          <w:sz w:val="20"/>
          <w:szCs w:val="20"/>
          <w:lang w:val="ru"/>
        </w:rPr>
        <w:t>Подпись подателя заявления или ответчика</w:t>
      </w:r>
      <w:r w:rsidRPr="009812DD">
        <w:rPr>
          <w:rFonts w:ascii="Arial" w:hAnsi="Arial" w:cs="Arial"/>
          <w:sz w:val="20"/>
          <w:szCs w:val="20"/>
          <w:lang w:val="ru"/>
        </w:rPr>
        <w:tab/>
      </w:r>
      <w:r w:rsidRPr="009812DD">
        <w:rPr>
          <w:rFonts w:ascii="Arial" w:hAnsi="Arial" w:cs="Arial"/>
          <w:sz w:val="20"/>
          <w:szCs w:val="20"/>
          <w:lang w:val="ru"/>
        </w:rPr>
        <w:tab/>
      </w:r>
      <w:r w:rsidRPr="009812DD">
        <w:rPr>
          <w:rFonts w:ascii="Arial" w:hAnsi="Arial" w:cs="Arial"/>
          <w:i/>
          <w:iCs/>
          <w:sz w:val="20"/>
          <w:szCs w:val="20"/>
          <w:lang w:val="ru"/>
        </w:rPr>
        <w:t xml:space="preserve">Напишите здесь имя и фамилию печатными </w:t>
      </w:r>
      <w:r w:rsidR="009812DD">
        <w:rPr>
          <w:rFonts w:ascii="Arial" w:hAnsi="Arial" w:cs="Arial"/>
          <w:i/>
          <w:iCs/>
          <w:sz w:val="20"/>
          <w:szCs w:val="20"/>
        </w:rPr>
        <w:tab/>
      </w:r>
      <w:r w:rsidR="009812DD">
        <w:rPr>
          <w:rFonts w:ascii="Arial" w:hAnsi="Arial" w:cs="Arial"/>
          <w:i/>
          <w:iCs/>
          <w:sz w:val="20"/>
          <w:szCs w:val="20"/>
        </w:rPr>
        <w:tab/>
      </w:r>
      <w:r w:rsidRPr="009812DD">
        <w:rPr>
          <w:rFonts w:ascii="Arial" w:hAnsi="Arial" w:cs="Arial"/>
          <w:i/>
          <w:iCs/>
          <w:sz w:val="20"/>
          <w:szCs w:val="20"/>
          <w:lang w:val="ru"/>
        </w:rPr>
        <w:t>буквами.</w:t>
      </w:r>
    </w:p>
    <w:sectPr w:rsidR="00182EA4" w:rsidRPr="00EB61C0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5DE9" w14:textId="77777777" w:rsidR="00166556" w:rsidRDefault="00166556" w:rsidP="00F53E19">
      <w:pPr>
        <w:spacing w:after="0"/>
      </w:pPr>
      <w:r>
        <w:separator/>
      </w:r>
    </w:p>
  </w:endnote>
  <w:endnote w:type="continuationSeparator" w:id="0">
    <w:p w14:paraId="7870EE67" w14:textId="77777777" w:rsidR="00166556" w:rsidRDefault="00166556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263"/>
      <w:gridCol w:w="2970"/>
    </w:tblGrid>
    <w:tr w:rsidR="00F53E19" w:rsidRPr="009812DD" w14:paraId="1D0999F6" w14:textId="77777777" w:rsidTr="003712C1">
      <w:tc>
        <w:tcPr>
          <w:tcW w:w="3127" w:type="dxa"/>
          <w:shd w:val="clear" w:color="auto" w:fill="auto"/>
        </w:tcPr>
        <w:p w14:paraId="5953390A" w14:textId="0E9A8E32" w:rsidR="00F53E19" w:rsidRPr="009812DD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812DD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2470F286" w:rsidR="00F53E19" w:rsidRPr="009812DD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812DD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9812DD">
            <w:rPr>
              <w:rFonts w:ascii="Arial" w:eastAsia="Times New Roman" w:hAnsi="Arial" w:cs="Arial"/>
              <w:sz w:val="18"/>
              <w:szCs w:val="18"/>
            </w:rPr>
            <w:t xml:space="preserve"> RU</w:t>
          </w:r>
          <w:r w:rsidRPr="009812DD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9812DD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(07/2022)</w:t>
          </w:r>
          <w:r w:rsidR="009812DD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9812DD" w:rsidRPr="009812DD">
            <w:rPr>
              <w:rFonts w:ascii="Arial" w:eastAsia="Times New Roman" w:hAnsi="Arial" w:cs="Arial"/>
              <w:sz w:val="18"/>
              <w:szCs w:val="18"/>
            </w:rPr>
            <w:t>Russian</w:t>
          </w:r>
        </w:p>
        <w:p w14:paraId="2ADB4AEC" w14:textId="1E1B0EC5" w:rsidR="00F53E19" w:rsidRPr="009812DD" w:rsidRDefault="003C622F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812DD">
            <w:rPr>
              <w:rFonts w:ascii="Arial" w:eastAsia="Times New Roman" w:hAnsi="Arial" w:cs="Arial"/>
              <w:b/>
              <w:bCs/>
              <w:sz w:val="18"/>
              <w:szCs w:val="18"/>
            </w:rPr>
            <w:t>XR 105</w:t>
          </w:r>
          <w:r w:rsidRPr="009812DD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263" w:type="dxa"/>
          <w:shd w:val="clear" w:color="auto" w:fill="auto"/>
        </w:tcPr>
        <w:p w14:paraId="39D61BF9" w14:textId="4E1524A4" w:rsidR="00F53E19" w:rsidRPr="009812DD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812DD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9812DD">
            <w:rPr>
              <w:rFonts w:ascii="Arial" w:eastAsia="Times New Roman" w:hAnsi="Arial" w:cs="Arial"/>
              <w:sz w:val="18"/>
              <w:szCs w:val="18"/>
            </w:rPr>
            <w:br/>
            <w:t>Confidential Information – Extreme Risk Protection Order</w:t>
          </w:r>
        </w:p>
        <w:p w14:paraId="65FBE9EF" w14:textId="77777777" w:rsidR="00F53E19" w:rsidRPr="009812DD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9812DD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9812DD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9812DD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9812DD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9812DD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9812DD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9812DD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9812DD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9812DD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9812DD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9812DD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9812DD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0C4A64CC" w14:textId="77777777" w:rsidR="00F53E19" w:rsidRPr="009812DD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9812DD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DB6D" w14:textId="77777777" w:rsidR="00166556" w:rsidRDefault="00166556" w:rsidP="00F53E19">
      <w:pPr>
        <w:spacing w:after="0"/>
      </w:pPr>
      <w:r>
        <w:separator/>
      </w:r>
    </w:p>
  </w:footnote>
  <w:footnote w:type="continuationSeparator" w:id="0">
    <w:p w14:paraId="7943441B" w14:textId="77777777" w:rsidR="00166556" w:rsidRDefault="00166556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2000D"/>
    <w:rsid w:val="00020676"/>
    <w:rsid w:val="0004172B"/>
    <w:rsid w:val="00063E24"/>
    <w:rsid w:val="0006555C"/>
    <w:rsid w:val="00066EF6"/>
    <w:rsid w:val="00077114"/>
    <w:rsid w:val="000978C0"/>
    <w:rsid w:val="000C4353"/>
    <w:rsid w:val="0010134D"/>
    <w:rsid w:val="00124EE1"/>
    <w:rsid w:val="00166556"/>
    <w:rsid w:val="00182EA4"/>
    <w:rsid w:val="001B13F2"/>
    <w:rsid w:val="001B75E3"/>
    <w:rsid w:val="001C0C6B"/>
    <w:rsid w:val="001F1AA3"/>
    <w:rsid w:val="00210A2D"/>
    <w:rsid w:val="002204E4"/>
    <w:rsid w:val="002345C0"/>
    <w:rsid w:val="00243734"/>
    <w:rsid w:val="00245F6C"/>
    <w:rsid w:val="00247B1B"/>
    <w:rsid w:val="0025602D"/>
    <w:rsid w:val="002665CC"/>
    <w:rsid w:val="002762EA"/>
    <w:rsid w:val="002B13AC"/>
    <w:rsid w:val="002E1A93"/>
    <w:rsid w:val="002E3E63"/>
    <w:rsid w:val="002F3B2F"/>
    <w:rsid w:val="002F6D87"/>
    <w:rsid w:val="0030787A"/>
    <w:rsid w:val="00331D88"/>
    <w:rsid w:val="00332166"/>
    <w:rsid w:val="00333A6B"/>
    <w:rsid w:val="00343923"/>
    <w:rsid w:val="00360C20"/>
    <w:rsid w:val="003712C1"/>
    <w:rsid w:val="00385D6C"/>
    <w:rsid w:val="00394C1D"/>
    <w:rsid w:val="00395951"/>
    <w:rsid w:val="003B710A"/>
    <w:rsid w:val="003C0997"/>
    <w:rsid w:val="003C622F"/>
    <w:rsid w:val="003D5A9B"/>
    <w:rsid w:val="003E125D"/>
    <w:rsid w:val="003E48EF"/>
    <w:rsid w:val="004159AF"/>
    <w:rsid w:val="0042603E"/>
    <w:rsid w:val="00452B92"/>
    <w:rsid w:val="0046689C"/>
    <w:rsid w:val="00475470"/>
    <w:rsid w:val="00480245"/>
    <w:rsid w:val="004B4117"/>
    <w:rsid w:val="004C01E2"/>
    <w:rsid w:val="004C1AC3"/>
    <w:rsid w:val="004D1A52"/>
    <w:rsid w:val="004D357A"/>
    <w:rsid w:val="004E7A8F"/>
    <w:rsid w:val="00525187"/>
    <w:rsid w:val="00564624"/>
    <w:rsid w:val="0056728F"/>
    <w:rsid w:val="00575700"/>
    <w:rsid w:val="00581D62"/>
    <w:rsid w:val="005B23BC"/>
    <w:rsid w:val="005B337C"/>
    <w:rsid w:val="005C763E"/>
    <w:rsid w:val="006126FF"/>
    <w:rsid w:val="006135C3"/>
    <w:rsid w:val="00615C82"/>
    <w:rsid w:val="0062772D"/>
    <w:rsid w:val="00650F78"/>
    <w:rsid w:val="00663B23"/>
    <w:rsid w:val="00665935"/>
    <w:rsid w:val="006828A9"/>
    <w:rsid w:val="006A6F88"/>
    <w:rsid w:val="006B0053"/>
    <w:rsid w:val="006F4E00"/>
    <w:rsid w:val="006F5339"/>
    <w:rsid w:val="007045CD"/>
    <w:rsid w:val="00720EB5"/>
    <w:rsid w:val="0074391E"/>
    <w:rsid w:val="00760187"/>
    <w:rsid w:val="00760640"/>
    <w:rsid w:val="00762C74"/>
    <w:rsid w:val="00774696"/>
    <w:rsid w:val="007A03ED"/>
    <w:rsid w:val="007A2F3A"/>
    <w:rsid w:val="007A496B"/>
    <w:rsid w:val="007C4579"/>
    <w:rsid w:val="007D0689"/>
    <w:rsid w:val="007D0E55"/>
    <w:rsid w:val="007D2100"/>
    <w:rsid w:val="007D292D"/>
    <w:rsid w:val="007E306E"/>
    <w:rsid w:val="00814812"/>
    <w:rsid w:val="00821467"/>
    <w:rsid w:val="00830F9C"/>
    <w:rsid w:val="008402FD"/>
    <w:rsid w:val="0084670B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E3D79"/>
    <w:rsid w:val="008E7D8E"/>
    <w:rsid w:val="00912C19"/>
    <w:rsid w:val="009257CA"/>
    <w:rsid w:val="00933D46"/>
    <w:rsid w:val="009660AC"/>
    <w:rsid w:val="00967954"/>
    <w:rsid w:val="00970A8E"/>
    <w:rsid w:val="00971AC4"/>
    <w:rsid w:val="00974500"/>
    <w:rsid w:val="00974F8D"/>
    <w:rsid w:val="009812DD"/>
    <w:rsid w:val="00993EF4"/>
    <w:rsid w:val="009A38D1"/>
    <w:rsid w:val="009B0CD5"/>
    <w:rsid w:val="009B1132"/>
    <w:rsid w:val="009E5A2A"/>
    <w:rsid w:val="009E655F"/>
    <w:rsid w:val="009F3E86"/>
    <w:rsid w:val="00A02FDD"/>
    <w:rsid w:val="00A16D2D"/>
    <w:rsid w:val="00A20826"/>
    <w:rsid w:val="00A46F7D"/>
    <w:rsid w:val="00A4796F"/>
    <w:rsid w:val="00A52C59"/>
    <w:rsid w:val="00AD2825"/>
    <w:rsid w:val="00AD6768"/>
    <w:rsid w:val="00AE1AA6"/>
    <w:rsid w:val="00B1231D"/>
    <w:rsid w:val="00B17E4D"/>
    <w:rsid w:val="00B30119"/>
    <w:rsid w:val="00B53C0B"/>
    <w:rsid w:val="00B5778A"/>
    <w:rsid w:val="00B702A4"/>
    <w:rsid w:val="00B8747F"/>
    <w:rsid w:val="00BA45B1"/>
    <w:rsid w:val="00BA61AD"/>
    <w:rsid w:val="00BB66C1"/>
    <w:rsid w:val="00BC47BD"/>
    <w:rsid w:val="00BE7957"/>
    <w:rsid w:val="00C35313"/>
    <w:rsid w:val="00C37D0D"/>
    <w:rsid w:val="00C95CEB"/>
    <w:rsid w:val="00D03129"/>
    <w:rsid w:val="00D3082A"/>
    <w:rsid w:val="00D52B10"/>
    <w:rsid w:val="00D612ED"/>
    <w:rsid w:val="00D66A62"/>
    <w:rsid w:val="00D73F98"/>
    <w:rsid w:val="00D75753"/>
    <w:rsid w:val="00D97384"/>
    <w:rsid w:val="00DC1A7B"/>
    <w:rsid w:val="00DF5AAA"/>
    <w:rsid w:val="00E069BE"/>
    <w:rsid w:val="00E2189E"/>
    <w:rsid w:val="00E441B1"/>
    <w:rsid w:val="00E512B8"/>
    <w:rsid w:val="00E67FCC"/>
    <w:rsid w:val="00E7213D"/>
    <w:rsid w:val="00E81E59"/>
    <w:rsid w:val="00E822C0"/>
    <w:rsid w:val="00E87EF2"/>
    <w:rsid w:val="00E973FF"/>
    <w:rsid w:val="00EA0D9A"/>
    <w:rsid w:val="00EA35E5"/>
    <w:rsid w:val="00EB61C0"/>
    <w:rsid w:val="00EE26C1"/>
    <w:rsid w:val="00EE5075"/>
    <w:rsid w:val="00EE6D74"/>
    <w:rsid w:val="00EE6F77"/>
    <w:rsid w:val="00F01A54"/>
    <w:rsid w:val="00F10DFE"/>
    <w:rsid w:val="00F13847"/>
    <w:rsid w:val="00F53E19"/>
    <w:rsid w:val="00F81C3A"/>
    <w:rsid w:val="00F920E4"/>
    <w:rsid w:val="00F92F9E"/>
    <w:rsid w:val="00FB7E87"/>
    <w:rsid w:val="00FC32C5"/>
    <w:rsid w:val="00FE56A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73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Arial"/>
      <w:b/>
      <w:i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734"/>
    <w:pPr>
      <w:keepNext/>
      <w:tabs>
        <w:tab w:val="left" w:pos="0"/>
        <w:tab w:val="left" w:pos="4739"/>
        <w:tab w:val="left" w:pos="5369"/>
      </w:tabs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rFonts w:ascii="Arial" w:eastAsia="Times New Roman" w:hAnsi="Arial" w:cs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3734"/>
    <w:rPr>
      <w:rFonts w:ascii="Arial" w:eastAsia="Times New Roman" w:hAnsi="Arial" w:cs="Arial"/>
      <w:b/>
      <w:i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734"/>
    <w:rPr>
      <w:rFonts w:ascii="Arial" w:eastAsia="Times New Roman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97A9-F634-4DEF-97A8-EEF250B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2022-06-28T16:42:00Z</dcterms:created>
  <dcterms:modified xsi:type="dcterms:W3CDTF">2024-04-15T20:31:00Z</dcterms:modified>
</cp:coreProperties>
</file>